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="006A2229">
        <w:rPr>
          <w:rFonts w:ascii="Times New Roman" w:hAnsi="Times New Roman"/>
          <w:sz w:val="28"/>
          <w:szCs w:val="28"/>
        </w:rPr>
        <w:t>2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- Югры от 05.10.2018 №338-п «О государственной программе Ханты-Мансийского автономного округа -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AC4D1A" w:rsidRDefault="00AC4D1A" w:rsidP="00AC4D1A">
      <w:pPr>
        <w:pStyle w:val="afb"/>
        <w:numPr>
          <w:ilvl w:val="0"/>
          <w:numId w:val="42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</w:t>
      </w:r>
      <w:r>
        <w:rPr>
          <w:rFonts w:ascii="Times New Roman" w:hAnsi="Times New Roman"/>
          <w:sz w:val="28"/>
          <w:szCs w:val="28"/>
        </w:rPr>
        <w:t>2</w:t>
      </w:r>
      <w:r w:rsidRPr="00AC4D1A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следующей редакции:</w:t>
      </w:r>
    </w:p>
    <w:p w:rsid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P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lastRenderedPageBreak/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804749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4E4398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E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F0785E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F0785E">
              <w:rPr>
                <w:rFonts w:ascii="Times New Roman" w:hAnsi="Times New Roman"/>
                <w:sz w:val="24"/>
                <w:szCs w:val="24"/>
              </w:rPr>
              <w:t>2</w:t>
            </w:r>
            <w:r w:rsidRPr="00F078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(далее – </w:t>
            </w: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F0785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Д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F0785E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Развитие организационно-экономических механизмов, </w:t>
            </w:r>
            <w:r w:rsidRPr="00F0785E">
              <w:rPr>
                <w:rFonts w:ascii="Times New Roman" w:hAnsi="Times New Roman"/>
                <w:szCs w:val="24"/>
              </w:rPr>
              <w:lastRenderedPageBreak/>
              <w:t>обеспечивающих равную доступность услуг дошкольного, общего и дополнительного образования детей</w:t>
            </w:r>
          </w:p>
          <w:p w:rsidR="00307EFA" w:rsidRPr="00F0785E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  <w:szCs w:val="24"/>
              </w:rPr>
              <w:t>5.О</w:t>
            </w:r>
            <w:r w:rsidRPr="00F0785E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F0785E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</w:rPr>
              <w:t xml:space="preserve">6. </w:t>
            </w:r>
            <w:r w:rsidR="00291A23" w:rsidRPr="00F0785E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F0785E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 w:rsidR="00BF509C" w:rsidRPr="00F0785E">
              <w:rPr>
                <w:rFonts w:ascii="Times New Roman" w:hAnsi="Times New Roman"/>
                <w:szCs w:val="24"/>
              </w:rPr>
              <w:t>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>одпрограмма 2. "</w:t>
            </w:r>
            <w:r w:rsidR="004E4398" w:rsidRPr="00F0785E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F0785E">
              <w:rPr>
                <w:rFonts w:ascii="Times New Roman" w:hAnsi="Times New Roman"/>
                <w:szCs w:val="24"/>
              </w:rPr>
              <w:t>ловий образовательного процесса"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>одпрограмма 3. "</w:t>
            </w:r>
            <w:r w:rsidR="004E4398" w:rsidRPr="00F0785E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F0785E">
              <w:rPr>
                <w:rFonts w:ascii="Times New Roman" w:hAnsi="Times New Roman"/>
                <w:szCs w:val="24"/>
              </w:rPr>
              <w:t>нической базы сферы образования"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BF509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BF509C" w:rsidRPr="00F0785E">
              <w:rPr>
                <w:rFonts w:ascii="Times New Roman" w:hAnsi="Times New Roman"/>
                <w:szCs w:val="24"/>
              </w:rPr>
              <w:t>"</w:t>
            </w:r>
            <w:r w:rsidR="004E4398" w:rsidRPr="00F0785E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F0785E">
              <w:rPr>
                <w:rFonts w:ascii="Times New Roman" w:hAnsi="Times New Roman"/>
                <w:szCs w:val="24"/>
              </w:rPr>
              <w:t>итории Ханты-Мансийского района"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F0785E" w:rsidRDefault="00B174AA" w:rsidP="00E327B6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Портфель проектов «Образование»</w:t>
            </w:r>
            <w:r w:rsidR="003E1C28" w:rsidRPr="00F0785E">
              <w:rPr>
                <w:rFonts w:ascii="Times New Roman" w:hAnsi="Times New Roman" w:cs="Times New Roman"/>
              </w:rPr>
              <w:t xml:space="preserve"> -</w:t>
            </w:r>
            <w:r w:rsidR="00320072" w:rsidRPr="00F0785E">
              <w:rPr>
                <w:rFonts w:ascii="Times New Roman" w:hAnsi="Times New Roman" w:cs="Times New Roman"/>
              </w:rPr>
              <w:t xml:space="preserve"> 1</w:t>
            </w:r>
            <w:r w:rsidR="0057109C" w:rsidRPr="00F0785E">
              <w:rPr>
                <w:rFonts w:ascii="Times New Roman" w:hAnsi="Times New Roman" w:cs="Times New Roman"/>
              </w:rPr>
              <w:t>51</w:t>
            </w:r>
            <w:r w:rsidR="00483AA8">
              <w:rPr>
                <w:rFonts w:ascii="Times New Roman" w:hAnsi="Times New Roman" w:cs="Times New Roman"/>
              </w:rPr>
              <w:t xml:space="preserve"> </w:t>
            </w:r>
            <w:r w:rsidR="0057109C" w:rsidRPr="00F0785E">
              <w:rPr>
                <w:rFonts w:ascii="Times New Roman" w:hAnsi="Times New Roman" w:cs="Times New Roman"/>
              </w:rPr>
              <w:t>920,0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46744" w:rsidRPr="00F0785E" w:rsidRDefault="00E327B6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</w:t>
            </w:r>
            <w:r w:rsidR="00C46744" w:rsidRPr="00F0785E">
              <w:rPr>
                <w:rFonts w:ascii="Times New Roman" w:hAnsi="Times New Roman" w:cs="Times New Roman"/>
              </w:rPr>
              <w:t xml:space="preserve">ортфель проектов </w:t>
            </w:r>
            <w:r w:rsidR="00BF509C" w:rsidRPr="00F0785E">
              <w:rPr>
                <w:rFonts w:ascii="Times New Roman" w:hAnsi="Times New Roman" w:cs="Times New Roman"/>
              </w:rPr>
              <w:t>"Демография"</w:t>
            </w:r>
            <w:r w:rsidR="0057109C" w:rsidRPr="00F0785E">
              <w:rPr>
                <w:rFonts w:ascii="Times New Roman" w:hAnsi="Times New Roman" w:cs="Times New Roman"/>
              </w:rPr>
              <w:t>–</w:t>
            </w:r>
            <w:r w:rsidR="00320072" w:rsidRPr="00F0785E">
              <w:rPr>
                <w:rFonts w:ascii="Times New Roman" w:hAnsi="Times New Roman" w:cs="Times New Roman"/>
              </w:rPr>
              <w:t>1</w:t>
            </w:r>
            <w:r w:rsidR="0057109C" w:rsidRPr="00F0785E">
              <w:rPr>
                <w:rFonts w:ascii="Times New Roman" w:hAnsi="Times New Roman" w:cs="Times New Roman"/>
              </w:rPr>
              <w:t>70 990,8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F0785E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Проект 1</w:t>
            </w:r>
            <w:r w:rsidR="003E1C28" w:rsidRPr="00F0785E">
              <w:rPr>
                <w:rFonts w:ascii="Times New Roman" w:hAnsi="Times New Roman" w:cs="Times New Roman"/>
              </w:rPr>
              <w:t xml:space="preserve"> – </w:t>
            </w:r>
            <w:r w:rsidR="006C23CF" w:rsidRPr="00F0785E">
              <w:rPr>
                <w:rFonts w:ascii="Times New Roman" w:hAnsi="Times New Roman" w:cs="Times New Roman"/>
              </w:rPr>
              <w:t>270</w:t>
            </w:r>
            <w:r w:rsidR="00F4352E" w:rsidRPr="00F0785E">
              <w:rPr>
                <w:rFonts w:ascii="Times New Roman" w:hAnsi="Times New Roman" w:cs="Times New Roman"/>
              </w:rPr>
              <w:t>,00</w:t>
            </w:r>
            <w:r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F0785E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Проект 2 </w:t>
            </w:r>
            <w:r w:rsidR="003E1C28" w:rsidRPr="00F0785E">
              <w:rPr>
                <w:rFonts w:ascii="Times New Roman" w:hAnsi="Times New Roman" w:cs="Times New Roman"/>
              </w:rPr>
              <w:t xml:space="preserve">- </w:t>
            </w:r>
            <w:r w:rsidRPr="00F0785E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F0785E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Сохранение ежегодной доли </w:t>
            </w:r>
            <w:r w:rsidR="00112D7D" w:rsidRPr="00F0785E">
              <w:rPr>
                <w:rFonts w:ascii="Times New Roman" w:hAnsi="Times New Roman"/>
                <w:szCs w:val="24"/>
              </w:rPr>
              <w:t>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F0785E">
              <w:rPr>
                <w:rFonts w:ascii="Times New Roman" w:hAnsi="Times New Roman"/>
                <w:szCs w:val="24"/>
              </w:rPr>
              <w:t xml:space="preserve"> – не менее 33%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2. Увеличение доли </w:t>
            </w:r>
            <w:r w:rsidR="00112D7D" w:rsidRPr="00F0785E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103BE"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F0785E">
              <w:rPr>
                <w:rFonts w:ascii="Times New Roman" w:hAnsi="Times New Roman"/>
                <w:szCs w:val="24"/>
              </w:rPr>
              <w:t>94,0</w:t>
            </w:r>
            <w:r w:rsidRPr="00F0785E">
              <w:rPr>
                <w:rFonts w:ascii="Times New Roman" w:hAnsi="Times New Roman"/>
                <w:szCs w:val="24"/>
              </w:rPr>
              <w:t>% до 9</w:t>
            </w:r>
            <w:r w:rsidR="00200C38" w:rsidRPr="00F0785E">
              <w:rPr>
                <w:rFonts w:ascii="Times New Roman" w:hAnsi="Times New Roman"/>
                <w:szCs w:val="24"/>
              </w:rPr>
              <w:t>6</w:t>
            </w:r>
            <w:r w:rsidR="009E5689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3. </w:t>
            </w:r>
            <w:r w:rsidR="00CB54F4" w:rsidRPr="00F0785E">
              <w:rPr>
                <w:rFonts w:ascii="Times New Roman" w:hAnsi="Times New Roman"/>
                <w:szCs w:val="24"/>
              </w:rPr>
              <w:t>Создание</w:t>
            </w:r>
            <w:r w:rsidR="00112D7D" w:rsidRPr="00F0785E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F0785E">
              <w:rPr>
                <w:rFonts w:ascii="Times New Roman" w:hAnsi="Times New Roman"/>
                <w:szCs w:val="24"/>
              </w:rPr>
              <w:t xml:space="preserve"> с 0 мест до 65 мест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</w:t>
            </w:r>
            <w:r w:rsidR="00D2593D" w:rsidRPr="00F0785E">
              <w:rPr>
                <w:rFonts w:ascii="Times New Roman" w:hAnsi="Times New Roman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нарастающим итогом к 2018 году</w:t>
            </w:r>
            <w:r w:rsidR="002D2F35" w:rsidRPr="00F0785E">
              <w:rPr>
                <w:rFonts w:ascii="Times New Roman" w:hAnsi="Times New Roman"/>
                <w:szCs w:val="24"/>
              </w:rPr>
              <w:t>,</w:t>
            </w:r>
            <w:r w:rsidRPr="00F0785E">
              <w:rPr>
                <w:rFonts w:ascii="Times New Roman" w:hAnsi="Times New Roman"/>
                <w:szCs w:val="24"/>
              </w:rPr>
              <w:t xml:space="preserve"> с </w:t>
            </w:r>
            <w:r w:rsidR="00D2593D" w:rsidRPr="00F0785E">
              <w:rPr>
                <w:rFonts w:ascii="Times New Roman" w:hAnsi="Times New Roman"/>
                <w:szCs w:val="24"/>
              </w:rPr>
              <w:t>0 мест до 120 мест;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 xml:space="preserve">5. </w:t>
            </w:r>
            <w:r w:rsidR="004B5D0F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2D2F35" w:rsidRPr="00F0785E">
              <w:rPr>
                <w:rFonts w:ascii="Times New Roman" w:hAnsi="Times New Roman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 с 0 единиц до 11 единиц;</w:t>
            </w:r>
          </w:p>
          <w:p w:rsidR="004B5D0F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6. </w:t>
            </w:r>
            <w:r w:rsidR="004B5D0F" w:rsidRPr="00F0785E">
              <w:rPr>
                <w:rFonts w:ascii="Times New Roman" w:hAnsi="Times New Roman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с 0 человек до 1 160 человек;</w:t>
            </w:r>
          </w:p>
          <w:p w:rsidR="004B5D0F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7.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100 %;</w:t>
            </w:r>
          </w:p>
          <w:p w:rsidR="004E4398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8. </w:t>
            </w:r>
            <w:r w:rsidR="004E4398" w:rsidRPr="00F0785E">
              <w:rPr>
                <w:rFonts w:ascii="Times New Roman" w:hAnsi="Times New Roman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F0785E">
              <w:rPr>
                <w:rFonts w:ascii="Times New Roman" w:hAnsi="Times New Roman"/>
                <w:szCs w:val="24"/>
              </w:rPr>
              <w:t>7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раза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9</w:t>
            </w:r>
            <w:r w:rsidR="004E4398" w:rsidRPr="00F0785E">
              <w:rPr>
                <w:rFonts w:ascii="Times New Roman" w:hAnsi="Times New Roman"/>
                <w:szCs w:val="24"/>
              </w:rPr>
              <w:t>. Увеличение доли детей в возрасте от 5 до 18 лет</w:t>
            </w:r>
            <w:r w:rsidR="00BE6B16" w:rsidRPr="00F0785E">
              <w:rPr>
                <w:rFonts w:ascii="Times New Roman" w:hAnsi="Times New Roman"/>
                <w:szCs w:val="24"/>
              </w:rPr>
              <w:t xml:space="preserve">, </w:t>
            </w:r>
            <w:r w:rsidR="004B5D0F" w:rsidRPr="00F0785E">
              <w:rPr>
                <w:rFonts w:ascii="Times New Roman" w:hAnsi="Times New Roman"/>
                <w:szCs w:val="24"/>
              </w:rPr>
              <w:t>охваченных дополнительным образованием</w:t>
            </w:r>
            <w:r w:rsidR="001D3BCC" w:rsidRPr="00F0785E">
              <w:rPr>
                <w:rFonts w:ascii="Times New Roman" w:hAnsi="Times New Roman"/>
                <w:szCs w:val="24"/>
              </w:rPr>
              <w:t xml:space="preserve"> с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F0785E">
              <w:rPr>
                <w:rFonts w:ascii="Times New Roman" w:hAnsi="Times New Roman"/>
                <w:szCs w:val="24"/>
              </w:rPr>
              <w:t>4,9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F0785E">
              <w:rPr>
                <w:rFonts w:ascii="Times New Roman" w:hAnsi="Times New Roman"/>
                <w:szCs w:val="24"/>
              </w:rPr>
              <w:t>% до 7</w:t>
            </w:r>
            <w:r w:rsidR="004B5D0F" w:rsidRPr="00F0785E">
              <w:rPr>
                <w:rFonts w:ascii="Times New Roman" w:hAnsi="Times New Roman"/>
                <w:szCs w:val="24"/>
              </w:rPr>
              <w:t>6</w:t>
            </w:r>
            <w:r w:rsidR="00B174AA" w:rsidRPr="00F0785E">
              <w:rPr>
                <w:rFonts w:ascii="Times New Roman" w:hAnsi="Times New Roman"/>
                <w:szCs w:val="24"/>
              </w:rPr>
              <w:t>,0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213BC">
              <w:rPr>
                <w:rFonts w:ascii="Times New Roman" w:hAnsi="Times New Roman"/>
                <w:szCs w:val="24"/>
              </w:rPr>
              <w:t>количества д</w:t>
            </w:r>
            <w:r w:rsidR="00A34BCE" w:rsidRPr="00F0785E">
              <w:rPr>
                <w:rFonts w:ascii="Times New Roman" w:hAnsi="Times New Roman"/>
                <w:szCs w:val="24"/>
              </w:rPr>
              <w:t>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, с 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350 человек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до </w:t>
            </w:r>
            <w:r w:rsidR="00A34BCE" w:rsidRPr="00F0785E">
              <w:rPr>
                <w:rFonts w:ascii="Times New Roman" w:hAnsi="Times New Roman"/>
                <w:szCs w:val="24"/>
              </w:rPr>
              <w:t>540 человек;</w:t>
            </w:r>
          </w:p>
          <w:p w:rsidR="00C66604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11</w:t>
            </w:r>
            <w:r w:rsidR="00C66604" w:rsidRPr="00F0785E">
              <w:rPr>
                <w:rFonts w:ascii="Times New Roman" w:hAnsi="Times New Roman"/>
                <w:szCs w:val="24"/>
              </w:rPr>
              <w:t>. Увеличение доли выданных сертификатов дополнительного образования детям  в возрасте от 5 до 18 лет  на территории Ханты-Мансийского района, с 2</w:t>
            </w:r>
            <w:r w:rsidR="00295E4F" w:rsidRPr="00F0785E">
              <w:rPr>
                <w:rFonts w:ascii="Times New Roman" w:hAnsi="Times New Roman"/>
                <w:szCs w:val="24"/>
              </w:rPr>
              <w:t>2</w:t>
            </w:r>
            <w:r w:rsidR="00C66604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F0785E">
              <w:rPr>
                <w:rFonts w:ascii="Times New Roman" w:hAnsi="Times New Roman"/>
                <w:szCs w:val="24"/>
              </w:rPr>
              <w:t>до 50 %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9E0D95" w:rsidRPr="00F0785E">
              <w:rPr>
                <w:rFonts w:ascii="Times New Roman" w:hAnsi="Times New Roman"/>
                <w:szCs w:val="24"/>
              </w:rPr>
              <w:t>2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численности детей, 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нарастающим итогом, с 0 до </w:t>
            </w:r>
            <w:r w:rsidR="009E0D95" w:rsidRPr="00F0785E">
              <w:rPr>
                <w:rFonts w:ascii="Times New Roman" w:hAnsi="Times New Roman"/>
                <w:szCs w:val="24"/>
              </w:rPr>
              <w:t>40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F81E39" w:rsidRPr="00F0785E">
              <w:rPr>
                <w:rFonts w:ascii="Times New Roman" w:hAnsi="Times New Roman"/>
                <w:szCs w:val="24"/>
              </w:rPr>
              <w:t>3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66202" w:rsidRPr="00F0785E">
              <w:rPr>
                <w:rFonts w:ascii="Times New Roman" w:hAnsi="Times New Roman"/>
                <w:szCs w:val="24"/>
              </w:rPr>
              <w:t>ч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(человек нарастающим итогом), с 0 до </w:t>
            </w:r>
            <w:r w:rsidR="00366202" w:rsidRPr="00F0785E">
              <w:rPr>
                <w:rFonts w:ascii="Times New Roman" w:hAnsi="Times New Roman"/>
                <w:szCs w:val="24"/>
              </w:rPr>
              <w:t xml:space="preserve">3 </w:t>
            </w:r>
            <w:r w:rsidR="004E4398" w:rsidRPr="00F0785E">
              <w:rPr>
                <w:rFonts w:ascii="Times New Roman" w:hAnsi="Times New Roman"/>
                <w:szCs w:val="24"/>
              </w:rPr>
              <w:t>6</w:t>
            </w:r>
            <w:r w:rsidR="00366202" w:rsidRPr="00F0785E">
              <w:rPr>
                <w:rFonts w:ascii="Times New Roman" w:hAnsi="Times New Roman"/>
                <w:szCs w:val="24"/>
              </w:rPr>
              <w:t>00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4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доли образовательных организаций, расположенных на территории Ханты-Мансийского автономного округа - Югры обеспеченных Интернетом со скоростью соединения не менее 100 Мб/с - для </w:t>
            </w:r>
            <w:r w:rsidR="00477434" w:rsidRPr="00F0785E">
              <w:rPr>
                <w:rFonts w:ascii="Times New Roman" w:hAnsi="Times New Roman"/>
                <w:szCs w:val="24"/>
              </w:rPr>
              <w:lastRenderedPageBreak/>
              <w:t>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F0785E">
              <w:rPr>
                <w:rFonts w:ascii="Times New Roman" w:hAnsi="Times New Roman"/>
                <w:szCs w:val="24"/>
              </w:rPr>
              <w:t>, с 0,0%</w:t>
            </w:r>
            <w:r w:rsidRPr="00F0785E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F0785E">
              <w:rPr>
                <w:rFonts w:ascii="Times New Roman" w:hAnsi="Times New Roman"/>
                <w:szCs w:val="24"/>
              </w:rPr>
              <w:t>100</w:t>
            </w:r>
            <w:r w:rsidR="00D00060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F0785E">
              <w:rPr>
                <w:rFonts w:ascii="Times New Roman" w:hAnsi="Times New Roman"/>
                <w:szCs w:val="24"/>
              </w:rPr>
              <w:t xml:space="preserve">, с 0% до </w:t>
            </w:r>
            <w:r w:rsidR="00477434" w:rsidRPr="00F0785E">
              <w:rPr>
                <w:rFonts w:ascii="Times New Roman" w:hAnsi="Times New Roman"/>
                <w:szCs w:val="24"/>
              </w:rPr>
              <w:t>60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6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  <w:r w:rsidRPr="00F0785E">
              <w:rPr>
                <w:rFonts w:ascii="Times New Roman" w:hAnsi="Times New Roman"/>
                <w:szCs w:val="24"/>
              </w:rPr>
              <w:br/>
              <w:t xml:space="preserve">с 0% до 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>0%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7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  <w:r w:rsidRPr="00F0785E">
              <w:rPr>
                <w:rFonts w:ascii="Times New Roman" w:hAnsi="Times New Roman"/>
                <w:szCs w:val="24"/>
              </w:rPr>
              <w:t xml:space="preserve">, с 0% до </w:t>
            </w:r>
            <w:r w:rsidR="00A039C6" w:rsidRPr="00F0785E">
              <w:rPr>
                <w:rFonts w:ascii="Times New Roman" w:hAnsi="Times New Roman"/>
                <w:szCs w:val="24"/>
              </w:rPr>
              <w:t>25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8</w:t>
            </w:r>
            <w:r w:rsidRPr="00F0785E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F0785E">
              <w:rPr>
                <w:rFonts w:ascii="Times New Roman" w:hAnsi="Times New Roman"/>
                <w:szCs w:val="24"/>
              </w:rPr>
              <w:t>и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работников, прошедших добровольную независимую оценку</w:t>
            </w:r>
            <w:r w:rsidR="00BC44B9" w:rsidRPr="00F0785E">
              <w:rPr>
                <w:rFonts w:ascii="Times New Roman" w:hAnsi="Times New Roman"/>
                <w:szCs w:val="24"/>
              </w:rPr>
              <w:t xml:space="preserve"> квалификации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</w:p>
          <w:p w:rsidR="004E4398" w:rsidRPr="00F0785E" w:rsidRDefault="00BC44B9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с 0% до 2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BC44B9" w:rsidRPr="00F0785E" w:rsidRDefault="004E4398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BC44B9" w:rsidRPr="00F0785E">
              <w:rPr>
                <w:rFonts w:ascii="Times New Roman" w:hAnsi="Times New Roman"/>
                <w:szCs w:val="24"/>
              </w:rPr>
              <w:t>9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BC44B9" w:rsidRPr="00F0785E">
              <w:rPr>
                <w:rFonts w:ascii="Times New Roman" w:hAnsi="Times New Roman"/>
                <w:szCs w:val="24"/>
              </w:rPr>
              <w:t>Увеличение д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работников, с 0% до 20%;</w:t>
            </w:r>
          </w:p>
          <w:p w:rsidR="00BC44B9" w:rsidRPr="00F0785E" w:rsidRDefault="00BC44B9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20. </w:t>
            </w:r>
            <w:r w:rsidR="00B95193">
              <w:rPr>
                <w:rFonts w:ascii="Times New Roman" w:hAnsi="Times New Roman"/>
                <w:szCs w:val="24"/>
              </w:rPr>
              <w:t>К</w:t>
            </w:r>
            <w:r w:rsidRPr="00F0785E">
              <w:rPr>
                <w:rFonts w:ascii="Times New Roman" w:hAnsi="Times New Roman"/>
                <w:szCs w:val="24"/>
              </w:rPr>
              <w:t>оличеств</w:t>
            </w:r>
            <w:r w:rsidR="00B95193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 0 единиц;</w:t>
            </w:r>
          </w:p>
          <w:p w:rsidR="00661473" w:rsidRPr="00F0785E" w:rsidRDefault="00F0785E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21. 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F0785E">
              <w:rPr>
                <w:rFonts w:ascii="Times New Roman" w:hAnsi="Times New Roman"/>
                <w:szCs w:val="24"/>
              </w:rPr>
              <w:t>2,0</w:t>
            </w:r>
            <w:r w:rsidR="009E5689" w:rsidRPr="00F0785E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200C38" w:rsidRPr="00F0785E">
              <w:rPr>
                <w:rFonts w:ascii="Times New Roman" w:hAnsi="Times New Roman"/>
                <w:szCs w:val="24"/>
              </w:rPr>
              <w:t>;</w:t>
            </w:r>
          </w:p>
          <w:p w:rsidR="00F0785E" w:rsidRPr="00F0785E" w:rsidRDefault="00F0785E" w:rsidP="000E71D5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 w:rsidRPr="00F0785E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22. Сохранение доступности дошкольного образования для детей в возрасте от полутора до трех лет на уровне – 100%;</w:t>
            </w:r>
          </w:p>
          <w:p w:rsidR="002554FC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23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F0785E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F0785E">
              <w:rPr>
                <w:rFonts w:ascii="Times New Roman" w:hAnsi="Times New Roman"/>
                <w:szCs w:val="24"/>
              </w:rPr>
              <w:t>исленност</w:t>
            </w:r>
            <w:r w:rsidR="0076538B" w:rsidRPr="00F0785E">
              <w:rPr>
                <w:rFonts w:ascii="Times New Roman" w:hAnsi="Times New Roman"/>
                <w:szCs w:val="24"/>
              </w:rPr>
              <w:t>и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F0785E">
              <w:rPr>
                <w:rFonts w:ascii="Times New Roman" w:hAnsi="Times New Roman"/>
                <w:szCs w:val="24"/>
              </w:rPr>
              <w:t>на уровне 19</w:t>
            </w:r>
            <w:r w:rsidRPr="00F0785E">
              <w:rPr>
                <w:rFonts w:ascii="Times New Roman" w:hAnsi="Times New Roman"/>
                <w:szCs w:val="24"/>
              </w:rPr>
              <w:t>0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Pr="00F0785E">
              <w:rPr>
                <w:rFonts w:ascii="Times New Roman" w:hAnsi="Times New Roman"/>
                <w:szCs w:val="24"/>
              </w:rPr>
              <w:t>;</w:t>
            </w:r>
          </w:p>
          <w:p w:rsidR="00F0785E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>24. 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с 0% до 65%.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2019 – 202</w:t>
            </w:r>
            <w:r w:rsidR="004D35CF" w:rsidRPr="00F0785E">
              <w:rPr>
                <w:rFonts w:ascii="Times New Roman" w:hAnsi="Times New Roman"/>
                <w:szCs w:val="24"/>
              </w:rPr>
              <w:t>2</w:t>
            </w:r>
            <w:r w:rsidRPr="00F0785E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</w:t>
            </w:r>
            <w:r w:rsidR="00E9591E">
              <w:rPr>
                <w:rFonts w:ascii="Times New Roman" w:hAnsi="Times New Roman"/>
                <w:szCs w:val="24"/>
              </w:rPr>
              <w:t> </w:t>
            </w:r>
            <w:r w:rsidR="00994417">
              <w:rPr>
                <w:rFonts w:ascii="Times New Roman" w:hAnsi="Times New Roman"/>
                <w:szCs w:val="24"/>
              </w:rPr>
              <w:t>4</w:t>
            </w:r>
            <w:r w:rsidR="00B63FF9">
              <w:rPr>
                <w:rFonts w:ascii="Times New Roman" w:hAnsi="Times New Roman"/>
                <w:szCs w:val="24"/>
              </w:rPr>
              <w:t>6</w:t>
            </w:r>
            <w:r w:rsidR="00E9591E">
              <w:rPr>
                <w:rFonts w:ascii="Times New Roman" w:hAnsi="Times New Roman"/>
                <w:szCs w:val="24"/>
              </w:rPr>
              <w:t>2 387,1</w:t>
            </w:r>
            <w:r w:rsidR="007168FC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</w:t>
            </w:r>
            <w:r w:rsidR="007168FC">
              <w:rPr>
                <w:rFonts w:ascii="Times New Roman" w:hAnsi="Times New Roman"/>
                <w:szCs w:val="24"/>
              </w:rPr>
              <w:t>14 202,1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E9591E">
              <w:rPr>
                <w:rFonts w:ascii="Times New Roman" w:hAnsi="Times New Roman"/>
                <w:szCs w:val="24"/>
              </w:rPr>
              <w:t> </w:t>
            </w:r>
            <w:r w:rsidR="00B63FF9">
              <w:rPr>
                <w:rFonts w:ascii="Times New Roman" w:hAnsi="Times New Roman"/>
                <w:szCs w:val="24"/>
              </w:rPr>
              <w:t>90</w:t>
            </w:r>
            <w:r w:rsidR="00E9591E">
              <w:rPr>
                <w:rFonts w:ascii="Times New Roman" w:hAnsi="Times New Roman"/>
                <w:szCs w:val="24"/>
              </w:rPr>
              <w:t>8 232,3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 тыс. рублей.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1. </w:t>
      </w:r>
      <w:r w:rsidR="003429F1" w:rsidRPr="00B93AD4">
        <w:rPr>
          <w:sz w:val="28"/>
          <w:szCs w:val="28"/>
        </w:rPr>
        <w:t>«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3429F1" w:rsidRPr="00B93AD4">
        <w:rPr>
          <w:sz w:val="28"/>
          <w:szCs w:val="28"/>
        </w:rPr>
        <w:t>»</w:t>
      </w: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A53CD9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района,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счет,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53CD9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53CD9">
      <w:pPr>
        <w:pStyle w:val="ConsPlusNormal"/>
        <w:ind w:firstLine="53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53CD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A1068F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</w:t>
      </w:r>
      <w:r w:rsidRPr="00B51329">
        <w:rPr>
          <w:sz w:val="28"/>
          <w:szCs w:val="28"/>
        </w:rPr>
        <w:lastRenderedPageBreak/>
        <w:t xml:space="preserve">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A53CD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04526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E0AA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ED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E0AA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2. </w:t>
      </w:r>
      <w:r w:rsidR="00E73D06" w:rsidRPr="00B93AD4">
        <w:rPr>
          <w:sz w:val="28"/>
          <w:szCs w:val="28"/>
        </w:rPr>
        <w:t>"</w:t>
      </w:r>
      <w:r w:rsidRPr="00B93AD4">
        <w:rPr>
          <w:sz w:val="28"/>
          <w:szCs w:val="28"/>
        </w:rPr>
        <w:t>Механизм реализации муниципальной программы</w:t>
      </w:r>
      <w:r w:rsidR="00E73D06" w:rsidRPr="00B93AD4">
        <w:rPr>
          <w:sz w:val="28"/>
          <w:szCs w:val="28"/>
        </w:rPr>
        <w:t>"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5642CF" w:rsidRPr="00B93AD4" w:rsidRDefault="00F44448" w:rsidP="005642CF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lastRenderedPageBreak/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4"/>
          <w:szCs w:val="24"/>
        </w:rPr>
        <w:sectPr w:rsidR="004E4398" w:rsidRPr="00B93AD4" w:rsidSect="00BF027A">
          <w:headerReference w:type="default" r:id="rId9"/>
          <w:pgSz w:w="11906" w:h="16838"/>
          <w:pgMar w:top="1418" w:right="849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BC7435">
        <w:trPr>
          <w:trHeight w:val="20"/>
        </w:trPr>
        <w:tc>
          <w:tcPr>
            <w:tcW w:w="510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035DF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035DF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035DF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9035DF" w:rsidRDefault="0052622C" w:rsidP="004E439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52622C" w:rsidRPr="009035DF" w:rsidRDefault="0052622C" w:rsidP="004E439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2622C" w:rsidRPr="009035DF" w:rsidRDefault="0052622C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стандартами, в %</w:t>
            </w:r>
          </w:p>
        </w:tc>
        <w:tc>
          <w:tcPr>
            <w:tcW w:w="1417" w:type="dxa"/>
            <w:shd w:val="clear" w:color="auto" w:fill="auto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F6286D" w:rsidRPr="009035DF" w:rsidRDefault="00F6286D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035DF" w:rsidRDefault="00F6286D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2622C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2622C" w:rsidRPr="009035DF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035DF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035DF" w:rsidRDefault="0052622C" w:rsidP="00FE37C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в %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372043" w:rsidRPr="009035DF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Рассчитывается по формуле:</w:t>
            </w:r>
          </w:p>
          <w:p w:rsidR="009911D8" w:rsidRPr="009035DF" w:rsidRDefault="009911D8" w:rsidP="00372043">
            <w:pPr>
              <w:pStyle w:val="ConsPlusNormal"/>
              <w:jc w:val="both"/>
              <w:rPr>
                <w:sz w:val="20"/>
              </w:rPr>
            </w:pPr>
          </w:p>
          <w:p w:rsidR="00372043" w:rsidRPr="009035DF" w:rsidRDefault="00372043" w:rsidP="009911D8">
            <w:pPr>
              <w:pStyle w:val="ConsPlusNormal"/>
              <w:jc w:val="center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9911D8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035DF">
              <w:rPr>
                <w:sz w:val="20"/>
                <w:u w:val="single"/>
              </w:rPr>
              <w:t>ww</w:t>
            </w:r>
            <w:hyperlink r:id="rId12" w:history="1">
              <w:r w:rsidRPr="009035DF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372043" w:rsidRPr="009035DF" w:rsidRDefault="00372043" w:rsidP="00C6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9035D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665D16" w:rsidP="009F3C26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</w:t>
            </w:r>
            <w:r w:rsidR="00733179" w:rsidRPr="009035DF">
              <w:rPr>
                <w:sz w:val="20"/>
              </w:rPr>
              <w:t>оздан</w:t>
            </w:r>
            <w:r w:rsidR="000C771C">
              <w:rPr>
                <w:sz w:val="20"/>
              </w:rPr>
              <w:t>н</w:t>
            </w:r>
            <w:r w:rsidR="00733179" w:rsidRPr="009035DF">
              <w:rPr>
                <w:sz w:val="20"/>
              </w:rPr>
              <w:t>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дополнительны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Pr="009035DF">
              <w:rPr>
                <w:sz w:val="20"/>
              </w:rPr>
              <w:t xml:space="preserve"> </w:t>
            </w:r>
            <w:r w:rsidR="007A355A" w:rsidRPr="009035DF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9035DF">
              <w:rPr>
                <w:sz w:val="20"/>
              </w:rPr>
              <w:t>а Ханты-Мансийского района</w:t>
            </w:r>
            <w:r w:rsidR="007A355A" w:rsidRPr="009035DF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:rsidR="009911D8" w:rsidRPr="009035DF" w:rsidRDefault="00372043" w:rsidP="007A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«Демография».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9035DF" w:rsidRDefault="009911D8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введенных мест объектов дошкольного образования в Ханты-Мансийском районе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043" w:rsidRPr="009035DF" w:rsidRDefault="009911D8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Отчет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7A355A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7A355A" w:rsidRPr="009035DF" w:rsidRDefault="007A355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A355A" w:rsidRPr="009035DF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03" w:type="dxa"/>
          </w:tcPr>
          <w:p w:rsidR="00AE5743" w:rsidRPr="009035DF" w:rsidRDefault="007A355A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AE5743" w:rsidRPr="009035DF" w:rsidRDefault="00AE5743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введенных мест объектов дошкольного образования в Ханты-Мансийском районе.</w:t>
            </w:r>
          </w:p>
          <w:p w:rsidR="007A355A" w:rsidRPr="009035DF" w:rsidRDefault="00AE5743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Отчет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6D4425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6D4425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6D4425">
              <w:rPr>
                <w:sz w:val="20"/>
              </w:rPr>
              <w:t>, нарастающим итогом</w:t>
            </w:r>
            <w:r w:rsidRPr="006D4425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3F6777" w:rsidRPr="003B73FC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Портфель проектов «Образование».</w:t>
            </w:r>
            <w:r w:rsidR="009911D8" w:rsidRPr="003B73FC">
              <w:rPr>
                <w:sz w:val="20"/>
              </w:rPr>
              <w:t xml:space="preserve">  </w:t>
            </w:r>
          </w:p>
          <w:p w:rsidR="003B73FC" w:rsidRPr="003B73FC" w:rsidRDefault="003B73FC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количества </w:t>
            </w:r>
            <w:r w:rsidRPr="003B73FC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  <w:p w:rsidR="00372043" w:rsidRPr="003B73FC" w:rsidRDefault="003B73FC" w:rsidP="00E25E43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«Современная школа».  </w:t>
            </w:r>
          </w:p>
        </w:tc>
      </w:tr>
      <w:tr w:rsidR="0038716E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center"/>
              <w:rPr>
                <w:sz w:val="20"/>
              </w:rPr>
            </w:pPr>
            <w:r w:rsidRPr="003B73FC">
              <w:rPr>
                <w:sz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3B73FC">
              <w:rPr>
                <w:sz w:val="20"/>
              </w:rPr>
              <w:t>, нарастающим итогом</w:t>
            </w:r>
            <w:r w:rsidRPr="003B73FC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70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155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5103" w:type="dxa"/>
          </w:tcPr>
          <w:p w:rsidR="003B73FC" w:rsidRPr="003B73FC" w:rsidRDefault="003B73FC" w:rsidP="003B73FC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3B73FC" w:rsidRPr="003B73FC" w:rsidRDefault="003B73FC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обучающихся в   </w:t>
            </w:r>
            <w:r w:rsidRPr="003B73FC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  <w:p w:rsidR="003B73FC" w:rsidRPr="003B73FC" w:rsidRDefault="003B73FC" w:rsidP="003B73FC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«Современная школа».  </w:t>
            </w:r>
          </w:p>
          <w:p w:rsidR="0038716E" w:rsidRPr="003B73FC" w:rsidRDefault="0038716E" w:rsidP="0037204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bCs/>
                <w:sz w:val="20"/>
              </w:rPr>
              <w:t>Р</w:t>
            </w:r>
            <w:r w:rsidRPr="009035DF">
              <w:rPr>
                <w:sz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2</w:t>
            </w:r>
            <w:r w:rsidRPr="009035DF">
              <w:rPr>
                <w:sz w:val="20"/>
              </w:rPr>
              <w:t xml:space="preserve"> - численность обучающихся, занимающихся во вторую смену (форма № ОО-1, раздел 2.9, строки 01-03, графа 4);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3</w:t>
            </w:r>
            <w:r w:rsidRPr="009035DF">
              <w:rPr>
                <w:sz w:val="20"/>
              </w:rPr>
              <w:t xml:space="preserve"> - численность обучающихся, занимающихся в третью смену (форма № ОО-1, раздел 2.9, строки 01-03, графа 5);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 - численность обучающихся (всего) (форма № ОО-1, раздел 2.9, строки 01-03, графы 3-5).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E623E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ki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xi - средний тестовый балл участников по соответствующему предмету.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профильной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профильной математике.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100-балльной шкале,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5-балльной шкале.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043" w:rsidRPr="00FE623E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9035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ED3736" w:rsidRPr="009035DF" w:rsidRDefault="00372043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372043" w:rsidRPr="009035DF" w:rsidRDefault="00A65104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D3736" w:rsidRPr="009035D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от 4 апреля 2017 года N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детей". Форма федерального статистического наблюдения N 1-ДОП "Сведения о дополнительном образовании и спортивной подготовке детей". Форма федерального статистического наблюдения N 1-качество услуг "Вопросник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населения"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10</w:t>
            </w:r>
            <w:r w:rsidR="00372043"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ED3736" w:rsidP="00ED373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D6C25" w:rsidRDefault="008A7469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D6C25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D6C25" w:rsidRDefault="005219FA" w:rsidP="005D6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103" w:type="dxa"/>
          </w:tcPr>
          <w:p w:rsidR="005D6C25" w:rsidRPr="003B73FC" w:rsidRDefault="005D6C25" w:rsidP="005D6C25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5D6C25" w:rsidRDefault="005D6C25" w:rsidP="005D6C25">
            <w:pPr>
              <w:pStyle w:val="ConsPlusNormal"/>
              <w:ind w:firstLine="175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Рассчитывается исходя из численности </w:t>
            </w:r>
            <w:r w:rsidRPr="005D6C25">
              <w:rPr>
                <w:sz w:val="20"/>
              </w:rPr>
              <w:t>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0"/>
              </w:rPr>
              <w:t>.</w:t>
            </w:r>
          </w:p>
          <w:p w:rsidR="00372043" w:rsidRPr="005D6C25" w:rsidRDefault="005D6C25" w:rsidP="005D6C25">
            <w:pPr>
              <w:pStyle w:val="ConsPlusNormal"/>
              <w:ind w:firstLine="175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</w:t>
            </w:r>
            <w:r>
              <w:rPr>
                <w:sz w:val="20"/>
              </w:rPr>
              <w:t>Успех каждого ребенка</w:t>
            </w:r>
            <w:r w:rsidRPr="003B73FC">
              <w:rPr>
                <w:sz w:val="20"/>
              </w:rPr>
              <w:t xml:space="preserve">».  </w:t>
            </w:r>
          </w:p>
        </w:tc>
      </w:tr>
      <w:tr w:rsidR="00372043" w:rsidRPr="00B93AD4" w:rsidTr="00BC7435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5219F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11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372043" w:rsidRPr="009035DF" w:rsidRDefault="00372043" w:rsidP="00933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372043" w:rsidRPr="009035DF" w:rsidRDefault="00A65104" w:rsidP="00372043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372043" w:rsidRPr="009035DF">
              <w:rPr>
                <w:sz w:val="20"/>
              </w:rPr>
              <w:t>,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лет, получивших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372043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219FA" w:rsidRPr="005D6C25">
              <w:rPr>
                <w:rFonts w:ascii="Times New Roman" w:hAnsi="Times New Roman"/>
                <w:sz w:val="20"/>
                <w:szCs w:val="20"/>
              </w:rPr>
              <w:t>2</w:t>
            </w:r>
            <w:r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</w:t>
            </w:r>
            <w:r w:rsidR="009E0D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B42F3B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:rsidR="005D6C25" w:rsidRPr="003B73FC" w:rsidRDefault="005D6C25" w:rsidP="005D6C25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372043" w:rsidRPr="005D6C25" w:rsidRDefault="005D6C25" w:rsidP="005D6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детей,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  <w:r w:rsidRPr="005D6C25">
              <w:rPr>
                <w:rFonts w:ascii="Times New Roman" w:hAnsi="Times New Roman" w:cs="Times New Roman"/>
                <w:sz w:val="20"/>
              </w:rPr>
              <w:t xml:space="preserve"> Отчет Ханты-Мансийского района  о реализации национального проекта автономного округа «Успех каждого ребенка».  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C769CA" w:rsidRDefault="005219FA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C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5219FA" w:rsidRPr="00C769CA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103" w:type="dxa"/>
          </w:tcPr>
          <w:p w:rsidR="009035DF" w:rsidRPr="00C769CA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5D6C25" w:rsidRPr="00520FE1" w:rsidRDefault="005219FA" w:rsidP="005219FA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</w:t>
            </w:r>
            <w:r w:rsidR="005D6C25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C769CA" w:rsidRPr="00520FE1" w:rsidRDefault="00C769CA" w:rsidP="005219FA">
            <w:pPr>
              <w:jc w:val="both"/>
              <w:rPr>
                <w:rStyle w:val="disabled"/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C769CA" w:rsidRPr="00C769CA" w:rsidRDefault="00A65104" w:rsidP="00C769CA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C76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где:</w:t>
            </w:r>
          </w:p>
          <w:p w:rsidR="005219FA" w:rsidRPr="00C769CA" w:rsidRDefault="00C769CA" w:rsidP="004B02C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проектов.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CD7B47" w:rsidRDefault="00DB5DA4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47">
              <w:rPr>
                <w:rFonts w:ascii="Times New Roman" w:hAnsi="Times New Roman"/>
                <w:sz w:val="20"/>
                <w:szCs w:val="20"/>
              </w:rPr>
              <w:t>14</w:t>
            </w:r>
            <w:r w:rsidR="005219FA" w:rsidRPr="00CD7B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CD7B47" w:rsidRDefault="00DB5DA4" w:rsidP="00DB5DA4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Ханты-Мансийского автономного округа - Югры обеспеченных Интернетом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в</w:t>
            </w:r>
            <w:r w:rsidR="009035DF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19FA" w:rsidRPr="00CD7B47" w:rsidRDefault="00A6510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CD7B47" w:rsidRDefault="00A6510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обеспеченные интернет-соединением со скоростью соединения не менее 50Мб/c </w:t>
            </w:r>
          </w:p>
          <w:p w:rsidR="005219FA" w:rsidRPr="00CD7B47" w:rsidRDefault="00A6510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19FA" w:rsidRPr="00CD7B47">
              <w:t>- общее количество 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1B6FFF" w:rsidRDefault="005219FA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1</w:t>
            </w:r>
            <w:r w:rsidR="00DB5DA4" w:rsidRPr="001B6FFF">
              <w:rPr>
                <w:rFonts w:ascii="Times New Roman" w:hAnsi="Times New Roman"/>
                <w:sz w:val="20"/>
                <w:szCs w:val="20"/>
              </w:rPr>
              <w:t>5</w:t>
            </w:r>
            <w:r w:rsidRPr="001B6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1B6FFF" w:rsidRDefault="00DB5DA4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</w:t>
            </w: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1B6FFF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1B6FFF" w:rsidRDefault="005219FA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 Рассчитывается по формуле:</w:t>
            </w:r>
          </w:p>
          <w:p w:rsidR="005219FA" w:rsidRPr="001B6FFF" w:rsidRDefault="00A6510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19FA" w:rsidRPr="001B6FFF" w:rsidRDefault="00A6510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1B6FFF" w:rsidRDefault="00A6510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19FA" w:rsidRPr="001B6FFF">
              <w:t>- общее количество образовательных организаций.</w:t>
            </w:r>
          </w:p>
        </w:tc>
      </w:tr>
      <w:tr w:rsidR="00BC7435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1B6FFF" w:rsidRDefault="00BC7435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BC7435" w:rsidRPr="001B6FFF" w:rsidRDefault="00BC7435" w:rsidP="005219FA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в %</w:t>
            </w:r>
          </w:p>
        </w:tc>
        <w:tc>
          <w:tcPr>
            <w:tcW w:w="141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</w:tcPr>
          <w:p w:rsidR="001B6FFF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1B6FFF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итогам года на основании отчетов, представляемых образовательными организациями 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C7435" w:rsidRPr="001B6FFF" w:rsidRDefault="00A65104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обуч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1B6FFF" w:rsidRDefault="00A65104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1B6FFF" w:rsidRDefault="00A65104" w:rsidP="001B6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- общее количество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E52987" w:rsidRDefault="00BC7435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87">
              <w:rPr>
                <w:rFonts w:ascii="Times New Roman" w:hAnsi="Times New Roman"/>
                <w:sz w:val="20"/>
                <w:szCs w:val="20"/>
              </w:rPr>
              <w:t>17</w:t>
            </w:r>
            <w:r w:rsidR="005219FA" w:rsidRPr="00E52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E52987" w:rsidRDefault="00BC7435" w:rsidP="00BC7435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</w:t>
            </w:r>
            <w:r w:rsidR="005219FA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E5298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E52987" w:rsidRDefault="00BC7435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8F3B7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8F3B7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8F3B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19FA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8F3B70" w:rsidRPr="00E52987" w:rsidRDefault="008F3B70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E52987" w:rsidRDefault="00A6510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E5298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E52987" w:rsidRDefault="00A6510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"одного окна"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E52987" w:rsidRDefault="00A65104" w:rsidP="00E52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D73740" w:rsidRDefault="005219FA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40">
              <w:rPr>
                <w:rFonts w:ascii="Times New Roman" w:hAnsi="Times New Roman"/>
                <w:sz w:val="20"/>
                <w:szCs w:val="20"/>
              </w:rPr>
              <w:t>1</w:t>
            </w:r>
            <w:r w:rsidR="002B19D0" w:rsidRPr="00D73740">
              <w:rPr>
                <w:rFonts w:ascii="Times New Roman" w:hAnsi="Times New Roman"/>
                <w:sz w:val="20"/>
                <w:szCs w:val="20"/>
              </w:rPr>
              <w:t>8</w:t>
            </w:r>
            <w:r w:rsidRPr="00D737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D73740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работников, прошедших добровольную независимую оценку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D73740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FB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19FA" w:rsidRPr="00D73740" w:rsidRDefault="002B19D0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19FA" w:rsidRPr="00D73740" w:rsidRDefault="00A6510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D73740" w:rsidRDefault="00A6510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5219FA" w:rsidRPr="00D73740" w:rsidRDefault="00A6510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t>Ч</m:t>
                  </m:r>
                </m:e>
                <m:sub>
                  <m:r>
                    <m:t>общее</m:t>
                  </m:r>
                </m:sub>
              </m:sSub>
            </m:oMath>
            <w:r w:rsidR="005219FA" w:rsidRPr="00D73740">
              <w:t xml:space="preserve"> – общее число руководителей и  педагогических </w:t>
            </w:r>
            <w:r w:rsidR="005219FA" w:rsidRPr="00D73740">
              <w:lastRenderedPageBreak/>
              <w:t>работников образовательных организаций.</w:t>
            </w: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6D52E8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2E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2B19D0" w:rsidRPr="006D52E8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в %</w:t>
            </w:r>
          </w:p>
        </w:tc>
        <w:tc>
          <w:tcPr>
            <w:tcW w:w="141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2B19D0" w:rsidRPr="006D52E8" w:rsidRDefault="00A6510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нс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B19D0" w:rsidRPr="006D52E8" w:rsidRDefault="00A65104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нс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2B19D0" w:rsidRPr="006D52E8" w:rsidRDefault="00A65104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2B19D0" w:rsidRPr="00B93AD4" w:rsidTr="009911D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A83FAC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A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</w:t>
            </w:r>
            <w:r w:rsidR="00A83FAC" w:rsidRPr="00A83FAC">
              <w:rPr>
                <w:sz w:val="20"/>
              </w:rPr>
              <w:t xml:space="preserve"> </w:t>
            </w:r>
            <w:r w:rsidRPr="00A83FAC">
              <w:rPr>
                <w:sz w:val="20"/>
              </w:rPr>
              <w:t xml:space="preserve">в  единиц </w:t>
            </w:r>
          </w:p>
        </w:tc>
        <w:tc>
          <w:tcPr>
            <w:tcW w:w="141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B407C" w:rsidRPr="006D52E8" w:rsidRDefault="00FB407C" w:rsidP="00FB4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2B19D0" w:rsidRPr="00A83FAC" w:rsidRDefault="002B19D0" w:rsidP="00A83FAC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Рассчитывается по формуле:</w:t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2B19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A83FAC">
              <w:rPr>
                <w:noProof/>
                <w:position w:val="-14"/>
                <w:sz w:val="20"/>
                <w:lang w:eastAsia="ru-RU"/>
              </w:rPr>
              <w:drawing>
                <wp:inline distT="0" distB="0" distL="0" distR="0">
                  <wp:extent cx="914400" cy="323850"/>
                  <wp:effectExtent l="0" t="0" r="0" b="0"/>
                  <wp:docPr id="4" name="Рисунок 4" descr="base_24478_1958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58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F66206">
            <w:pPr>
              <w:pStyle w:val="ConsPlusNormal"/>
              <w:ind w:firstLine="539"/>
              <w:jc w:val="both"/>
              <w:rPr>
                <w:sz w:val="20"/>
              </w:rPr>
            </w:pPr>
            <w:r w:rsidRPr="00A83FAC">
              <w:rPr>
                <w:sz w:val="20"/>
              </w:rPr>
              <w:t>Y</w:t>
            </w:r>
            <w:r w:rsidRPr="00A83FAC">
              <w:rPr>
                <w:sz w:val="20"/>
                <w:vertAlign w:val="subscript"/>
              </w:rPr>
              <w:t>i</w:t>
            </w:r>
            <w:r w:rsidRPr="00A83FAC">
              <w:rPr>
                <w:sz w:val="20"/>
              </w:rPr>
              <w:t xml:space="preserve"> 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      </w:r>
          </w:p>
          <w:p w:rsidR="002B19D0" w:rsidRPr="00A83FAC" w:rsidRDefault="002B19D0" w:rsidP="00F66206">
            <w:pPr>
              <w:pStyle w:val="ConsPlusNormal"/>
              <w:ind w:firstLine="539"/>
              <w:jc w:val="both"/>
              <w:rPr>
                <w:sz w:val="20"/>
              </w:rPr>
            </w:pPr>
            <w:r w:rsidRPr="00A83FAC">
              <w:rPr>
                <w:sz w:val="20"/>
              </w:rPr>
              <w:t>N - число некоммерческих организаций -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Югры, Российской Федерации.</w:t>
            </w:r>
          </w:p>
          <w:p w:rsidR="002B19D0" w:rsidRPr="00A83FAC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3631A2" w:rsidRDefault="002B19D0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2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1</w:t>
            </w:r>
            <w:r w:rsidRPr="00363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3631A2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41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19D0" w:rsidRPr="003631A2" w:rsidRDefault="002B19D0" w:rsidP="003631A2">
            <w:pPr>
              <w:pStyle w:val="ConsPlusNormal"/>
              <w:jc w:val="both"/>
              <w:rPr>
                <w:sz w:val="20"/>
              </w:rPr>
            </w:pPr>
            <w:r w:rsidRPr="003631A2">
              <w:rPr>
                <w:bCs/>
                <w:sz w:val="20"/>
              </w:rPr>
              <w:t>Показатель о</w:t>
            </w:r>
            <w:r w:rsidRPr="003631A2">
              <w:rPr>
                <w:sz w:val="20"/>
              </w:rPr>
              <w:t xml:space="preserve">пределяется </w:t>
            </w:r>
            <w:r w:rsidR="00F3285F" w:rsidRPr="003631A2">
              <w:rPr>
                <w:sz w:val="20"/>
              </w:rPr>
              <w:t xml:space="preserve">из </w:t>
            </w:r>
            <w:r w:rsidR="003631A2" w:rsidRPr="003631A2">
              <w:rPr>
                <w:sz w:val="20"/>
              </w:rPr>
              <w:t xml:space="preserve">мониторинга дошкольного образования электронной системы «Информика». </w:t>
            </w:r>
            <w:r w:rsidRPr="003631A2">
              <w:rPr>
                <w:sz w:val="20"/>
              </w:rPr>
              <w:t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</w:tc>
      </w:tr>
      <w:tr w:rsidR="001E7CE4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F3285F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85F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2</w:t>
            </w:r>
            <w:r w:rsidRPr="00F328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F3285F" w:rsidRDefault="001E7CE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F3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, в %</w:t>
            </w:r>
          </w:p>
        </w:tc>
        <w:tc>
          <w:tcPr>
            <w:tcW w:w="141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1E7CE4" w:rsidRDefault="001E7CE4" w:rsidP="001E7CE4">
            <w:pPr>
              <w:pStyle w:val="ConsPlusNormal"/>
              <w:jc w:val="both"/>
              <w:rPr>
                <w:sz w:val="20"/>
              </w:rPr>
            </w:pPr>
            <w:r w:rsidRPr="00F3285F">
              <w:rPr>
                <w:sz w:val="20"/>
              </w:rPr>
              <w:t xml:space="preserve">Портфель проектов «Демография». 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285F" w:rsidRPr="006D52E8" w:rsidRDefault="00A65104" w:rsidP="00F3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</m:t>
              </m:r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F3285F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F328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ь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в возрасте от 1,5 лет до 3 лет, получающих дошкольное образование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  <w:p w:rsidR="001E7CE4" w:rsidRPr="00F3285F" w:rsidRDefault="00F3285F" w:rsidP="0099613B">
            <w:pPr>
              <w:jc w:val="both"/>
              <w:rPr>
                <w:bCs/>
                <w:sz w:val="20"/>
                <w:highlight w:val="yellow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численности детей в возрасте от 1,5 лет до 3 лет, находящихся в очереди на получение по состоянию на 1 января года, следующего за отчетным</w:t>
            </w:r>
            <w:r w:rsid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. </w:t>
            </w: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99613B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3</w:t>
            </w:r>
            <w:r w:rsidR="002B19D0" w:rsidRPr="00996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99613B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103" w:type="dxa"/>
          </w:tcPr>
          <w:p w:rsidR="002B19D0" w:rsidRPr="0099613B" w:rsidRDefault="002B19D0" w:rsidP="002B19D0">
            <w:pPr>
              <w:pStyle w:val="ConsPlusNormal"/>
              <w:jc w:val="both"/>
              <w:rPr>
                <w:bCs/>
                <w:sz w:val="20"/>
              </w:rPr>
            </w:pPr>
            <w:r w:rsidRPr="0099613B">
              <w:rPr>
                <w:sz w:val="20"/>
              </w:rPr>
              <w:t xml:space="preserve">Портфель проектов «Демография». </w:t>
            </w:r>
          </w:p>
          <w:p w:rsidR="002B19D0" w:rsidRPr="0099613B" w:rsidRDefault="002B19D0" w:rsidP="002B19D0">
            <w:pPr>
              <w:pStyle w:val="ConsPlusNormal"/>
              <w:jc w:val="both"/>
              <w:rPr>
                <w:sz w:val="20"/>
              </w:rPr>
            </w:pPr>
            <w:r w:rsidRPr="0099613B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99613B" w:rsidRPr="0099613B">
              <w:rPr>
                <w:sz w:val="20"/>
              </w:rPr>
              <w:t>,</w:t>
            </w:r>
            <w:r w:rsidRPr="0099613B">
              <w:rPr>
                <w:sz w:val="20"/>
              </w:rPr>
              <w:t xml:space="preserve"> форма № 85-к.</w:t>
            </w:r>
          </w:p>
        </w:tc>
      </w:tr>
      <w:tr w:rsidR="00A82824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A82824" w:rsidRPr="0099613B" w:rsidRDefault="00A8282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82824" w:rsidRPr="0099613B" w:rsidRDefault="00A8282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:rsidR="00A82824" w:rsidRPr="006D52E8" w:rsidRDefault="00A82824" w:rsidP="00A8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A82824" w:rsidRPr="00A83FAC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Рассчитывается по формуле:</w:t>
            </w:r>
          </w:p>
          <w:p w:rsidR="00A82824" w:rsidRPr="00A83FAC" w:rsidRDefault="00A82824" w:rsidP="00A82824">
            <w:pPr>
              <w:pStyle w:val="ConsPlusNormal"/>
              <w:ind w:firstLine="540"/>
              <w:jc w:val="both"/>
              <w:rPr>
                <w:sz w:val="20"/>
              </w:rPr>
            </w:pPr>
            <w:r>
              <w:rPr>
                <w:sz w:val="20"/>
              </w:rPr>
              <w:t>Дпол=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Гпол</w:t>
            </w:r>
            <w:r w:rsidRPr="00A83FAC">
              <w:rPr>
                <w:sz w:val="20"/>
              </w:rPr>
              <w:t xml:space="preserve"> / </w:t>
            </w:r>
            <w:r>
              <w:rPr>
                <w:sz w:val="20"/>
              </w:rPr>
              <w:t>О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  <w:vertAlign w:val="subscript"/>
              </w:rPr>
              <w:t>обр</w:t>
            </w:r>
            <w:r w:rsidRPr="00A83FAC">
              <w:rPr>
                <w:sz w:val="20"/>
              </w:rPr>
              <w:t xml:space="preserve"> * 100%, где:</w:t>
            </w:r>
          </w:p>
          <w:p w:rsidR="00A82824" w:rsidRPr="00A83FAC" w:rsidRDefault="00A82824" w:rsidP="00A82824">
            <w:pPr>
              <w:pStyle w:val="ConsPlusNormal"/>
              <w:jc w:val="both"/>
              <w:rPr>
                <w:sz w:val="20"/>
              </w:rPr>
            </w:pPr>
          </w:p>
          <w:p w:rsidR="00A82824" w:rsidRPr="00A83FAC" w:rsidRDefault="00A82824" w:rsidP="00A82824">
            <w:pPr>
              <w:pStyle w:val="ConsPlusNormal"/>
              <w:ind w:firstLine="233"/>
              <w:jc w:val="both"/>
              <w:rPr>
                <w:sz w:val="20"/>
              </w:rPr>
            </w:pP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</w:t>
            </w:r>
            <w:r>
              <w:rPr>
                <w:sz w:val="20"/>
                <w:vertAlign w:val="subscript"/>
              </w:rPr>
              <w:t>пол</w:t>
            </w:r>
            <w:r w:rsidRPr="00A83FAC">
              <w:rPr>
                <w:sz w:val="20"/>
                <w:vertAlign w:val="subscript"/>
              </w:rPr>
              <w:t>к</w:t>
            </w:r>
            <w:r w:rsidRPr="00A83FAC">
              <w:rPr>
                <w:sz w:val="20"/>
              </w:rPr>
              <w:t xml:space="preserve"> - численность </w:t>
            </w:r>
            <w:r>
              <w:rPr>
                <w:sz w:val="20"/>
              </w:rPr>
              <w:t>граждан,</w:t>
            </w:r>
            <w:r w:rsidRPr="00A82824">
              <w:rPr>
                <w:sz w:val="20"/>
              </w:rPr>
              <w:t xml:space="preserve"> положительно оценивших качество услуг психолого-педагогической, методической и консультативной помощи</w:t>
            </w:r>
            <w:r>
              <w:rPr>
                <w:sz w:val="20"/>
              </w:rPr>
              <w:t xml:space="preserve">; </w:t>
            </w:r>
          </w:p>
          <w:p w:rsidR="00A82824" w:rsidRPr="0099613B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О</w:t>
            </w:r>
            <w:r>
              <w:rPr>
                <w:sz w:val="20"/>
              </w:rPr>
              <w:t>Ч</w:t>
            </w:r>
            <w:r w:rsidRPr="00A83FAC"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</w:rPr>
              <w:t>бр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общее </w:t>
            </w:r>
            <w:r w:rsidRPr="00A83FAC">
              <w:rPr>
                <w:sz w:val="20"/>
              </w:rPr>
              <w:t>числ</w:t>
            </w:r>
            <w:r>
              <w:rPr>
                <w:sz w:val="20"/>
              </w:rPr>
              <w:t>о обратившихся за</w:t>
            </w:r>
            <w:r w:rsidRPr="00A82824">
              <w:rPr>
                <w:sz w:val="20"/>
              </w:rPr>
              <w:t xml:space="preserve"> психолого-педагогической, методической и консультативной помощ</w:t>
            </w:r>
            <w:r>
              <w:rPr>
                <w:sz w:val="20"/>
              </w:rPr>
              <w:t xml:space="preserve">ью. </w:t>
            </w:r>
          </w:p>
        </w:tc>
      </w:tr>
    </w:tbl>
    <w:p w:rsidR="004E4398" w:rsidRPr="00B93AD4" w:rsidRDefault="004E4398" w:rsidP="004E4398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604893" w:rsidRPr="00B93AD4" w:rsidRDefault="00604893" w:rsidP="004E4398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47F" w:rsidRDefault="0037347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0C1DC1" w:rsidRDefault="000C1DC1" w:rsidP="000C1DC1">
      <w:pPr>
        <w:rPr>
          <w:rFonts w:ascii="Times New Roman" w:hAnsi="Times New Roman" w:cs="Times New Roman"/>
          <w:sz w:val="28"/>
          <w:szCs w:val="28"/>
        </w:rPr>
      </w:pPr>
    </w:p>
    <w:p w:rsidR="000C1DC1" w:rsidRPr="000C1DC1" w:rsidRDefault="000C1DC1" w:rsidP="000C1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73" w:type="dxa"/>
        <w:tblInd w:w="95" w:type="dxa"/>
        <w:tblLayout w:type="fixed"/>
        <w:tblLook w:val="04A0"/>
      </w:tblPr>
      <w:tblGrid>
        <w:gridCol w:w="1006"/>
        <w:gridCol w:w="3611"/>
        <w:gridCol w:w="1985"/>
        <w:gridCol w:w="1626"/>
        <w:gridCol w:w="1275"/>
        <w:gridCol w:w="1500"/>
        <w:gridCol w:w="1400"/>
        <w:gridCol w:w="1340"/>
        <w:gridCol w:w="1430"/>
      </w:tblGrid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62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7, 8, 10)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        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82 409,3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82 409,3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53 059,2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28 062,3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46 403,2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46 403,2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по 23 образовательным учреждениям на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новый учебный год)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0C1DC1">
              <w:rPr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0C1DC1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193 557,2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193 557,2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193 557,2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66 265,2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17)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8 658,7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48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5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72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6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49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60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(показатель 2, 3, 17, 18)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178 439,3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99 489,2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2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90 614,1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8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118 082,2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93 451,5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90 611,9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3.2.6.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23 513,5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19 140,7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6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210 611,5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18 929,0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116 000,9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18 929,0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103 645,6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0C1DC1" w:rsidRPr="000C1DC1" w:rsidTr="000C1DC1">
        <w:trPr>
          <w:trHeight w:val="312"/>
        </w:trPr>
        <w:tc>
          <w:tcPr>
            <w:tcW w:w="1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(показатель 2)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1 007 526,6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247 725,0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1 007 526,6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247 725,0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1 007 526,6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247 725,0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0C1DC1" w:rsidRPr="000C1DC1" w:rsidTr="000C1DC1">
        <w:trPr>
          <w:trHeight w:val="132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96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1 000 481,7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245 376,7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0C1DC1" w:rsidRPr="000C1DC1" w:rsidTr="000C1DC1">
        <w:trPr>
          <w:trHeight w:val="48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1 000 481,7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245 376,7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9, 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349 056,6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89 648,1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349 056,6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89 648,1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240 328,6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62 466,1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0C1DC1" w:rsidRPr="000C1DC1" w:rsidTr="000C1DC1">
        <w:trPr>
          <w:trHeight w:val="3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240 328,6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62 466,1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0C1DC1" w:rsidRPr="000C1DC1" w:rsidTr="000C1DC1">
        <w:trPr>
          <w:trHeight w:val="456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0C1DC1" w:rsidTr="000C1DC1">
        <w:trPr>
          <w:trHeight w:val="576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76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C1DC1" w:rsidRPr="000C1DC1" w:rsidTr="000C1DC1">
        <w:trPr>
          <w:trHeight w:val="42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11)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1DC1" w:rsidRPr="000C1DC1" w:rsidTr="000C1DC1">
        <w:trPr>
          <w:trHeight w:val="504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1DC1" w:rsidRPr="000C1DC1" w:rsidTr="000C1DC1">
        <w:trPr>
          <w:trHeight w:val="54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0C1DC1" w:rsidRPr="000C1DC1" w:rsidTr="000C1DC1">
        <w:trPr>
          <w:trHeight w:val="55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0C1DC1" w:rsidRPr="000C1DC1" w:rsidTr="000C1DC1">
        <w:trPr>
          <w:trHeight w:val="66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303 033,0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76 415,2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0C1DC1" w:rsidRPr="000C1DC1" w:rsidTr="000C1DC1">
        <w:trPr>
          <w:trHeight w:val="61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303 033,0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76 415,2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7 048 873,2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7 462 387,1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1 908 232,3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4 794 576,6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2 667 810,5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671 979,3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2 655 455,2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670 239,2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624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206 085,5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15 929,0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111 474,9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15 929,0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99 119,6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7 253 301,6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1 889 303,3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2 553 335,6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2 553 335,6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653 050,3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7 082 338,8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1 832 669,9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4 719 871,1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2 362 467,7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596 416,9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2 358 515,9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594 676,8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3 951,8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271 320,3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196 614,8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C1" w:rsidRPr="000C1DC1" w:rsidTr="000C1DC1">
        <w:trPr>
          <w:trHeight w:val="528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188 211,3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48 380,4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1320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C1DC1" w:rsidRPr="000C1DC1" w:rsidTr="000C1DC1">
        <w:trPr>
          <w:trHeight w:val="312"/>
        </w:trPr>
        <w:tc>
          <w:tcPr>
            <w:tcW w:w="6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C1" w:rsidRPr="000C1DC1" w:rsidRDefault="000C1DC1" w:rsidP="000C1DC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D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0C1DC1" w:rsidRDefault="000C1DC1" w:rsidP="006048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1DC1" w:rsidRDefault="000C1DC1" w:rsidP="006048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3FF9" w:rsidRDefault="00B63FF9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DC1" w:rsidRDefault="000C1DC1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DC1" w:rsidRDefault="000C1DC1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DC1" w:rsidRDefault="000C1DC1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DC1" w:rsidRDefault="000C1DC1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FB70A4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628"/>
        <w:gridCol w:w="1232"/>
        <w:gridCol w:w="2268"/>
        <w:gridCol w:w="851"/>
        <w:gridCol w:w="996"/>
        <w:gridCol w:w="1190"/>
        <w:gridCol w:w="2066"/>
        <w:gridCol w:w="1164"/>
        <w:gridCol w:w="1246"/>
        <w:gridCol w:w="1134"/>
        <w:gridCol w:w="1134"/>
        <w:gridCol w:w="1134"/>
      </w:tblGrid>
      <w:tr w:rsidR="00DB6B66" w:rsidRPr="00DB6B66" w:rsidTr="008D2E44">
        <w:trPr>
          <w:trHeight w:val="4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8D2E44">
        <w:trPr>
          <w:trHeight w:val="51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DB6B66" w:rsidRPr="00DB6B66" w:rsidTr="008D2E44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lang w:eastAsia="ru-RU"/>
              </w:rPr>
              <w:t>Портфель проектов «Образование»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 «Современная школа» (показатели  4, 5, 6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2 «Успех каждого ребенка»                                    (показатели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F84A1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5 «Поддержка семей, имеющих детей»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20, 24)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8D2E44">
        <w:trPr>
          <w:trHeight w:val="51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2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- создание условий дошкольного образования  для  детей трех лет» (показатели 3,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8D2E44">
        <w:trPr>
          <w:trHeight w:val="30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8D2E44">
        <w:trPr>
          <w:trHeight w:val="510"/>
        </w:trPr>
        <w:tc>
          <w:tcPr>
            <w:tcW w:w="71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15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DB6B66" w:rsidTr="008D2E44">
        <w:trPr>
          <w:trHeight w:val="27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8D2E44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66" w:rsidRPr="00B93AD4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8D2E44" w:rsidRDefault="008D2E44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>
            <w:pPr>
              <w:jc w:val="center"/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8D2E44" w:rsidRDefault="008D2E4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8D2E44" w:rsidRDefault="008D2E4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8D2E44" w:rsidRDefault="008D2E4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8D2E44" w:rsidRDefault="008D2E4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8D2E44" w:rsidRDefault="008D2E4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8D2E44" w:rsidRDefault="008D2E4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</w:t>
            </w:r>
            <w:r w:rsidRPr="00B93AD4">
              <w:rPr>
                <w:rFonts w:ascii="Times New Roman" w:hAnsi="Times New Roman"/>
              </w:rPr>
              <w:lastRenderedPageBreak/>
              <w:t>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lastRenderedPageBreak/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соисполнителей.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lastRenderedPageBreak/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BD2058" w:rsidP="00BD2058">
            <w:pPr>
              <w:pStyle w:val="ConsPlusNormal"/>
            </w:pPr>
            <w:r w:rsidRPr="00BD2058">
              <w:rPr>
                <w:szCs w:val="24"/>
              </w:rPr>
              <w:t>Разработка проектно-сметной документации на строительство</w:t>
            </w:r>
            <w:r w:rsidRPr="000C2D43">
              <w:t xml:space="preserve"> </w:t>
            </w:r>
            <w:r w:rsidR="003E3F7F" w:rsidRPr="000C2D43">
              <w:t>плоскостных сооружений МКОУ ХМР "СОШ п. Сибирский"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– 2019</w:t>
            </w:r>
            <w:r w:rsidR="004135D4">
              <w:rPr>
                <w:szCs w:val="24"/>
              </w:rPr>
              <w:t xml:space="preserve"> гг.</w:t>
            </w:r>
            <w:r w:rsidRPr="000C2D43">
              <w:rPr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4135D4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  <w:r w:rsidR="004135D4">
              <w:rPr>
                <w:szCs w:val="24"/>
              </w:rPr>
              <w:t xml:space="preserve">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B70A4" w:rsidRDefault="00FB70A4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-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e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975F4C" w:rsidRDefault="00975F4C" w:rsidP="00922FF5">
      <w:pPr>
        <w:rPr>
          <w:rFonts w:ascii="Times New Roman" w:hAnsi="Times New Roman"/>
          <w:sz w:val="28"/>
        </w:rPr>
      </w:pP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731570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</w:p>
    <w:p w:rsidR="0015526B" w:rsidRPr="00731570" w:rsidRDefault="00731570" w:rsidP="005B187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731570">
        <w:rPr>
          <w:rFonts w:ascii="Times New Roman" w:hAnsi="Times New Roman"/>
          <w:sz w:val="28"/>
          <w:szCs w:val="28"/>
        </w:rPr>
        <w:lastRenderedPageBreak/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18B6" w:rsidRDefault="00FA18B6" w:rsidP="00FA18B6">
      <w:pPr>
        <w:ind w:firstLine="1134"/>
        <w:jc w:val="both"/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FD0C9C" w:rsidRPr="00B93AD4" w:rsidRDefault="00FD0C9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1F2FCD">
      <w:pPr>
        <w:pStyle w:val="af0"/>
        <w:ind w:firstLine="567"/>
        <w:jc w:val="both"/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5747E5" w:rsidRPr="00B93AD4" w:rsidTr="004A497A">
        <w:trPr>
          <w:trHeight w:val="1443"/>
        </w:trPr>
        <w:tc>
          <w:tcPr>
            <w:tcW w:w="6294" w:type="dxa"/>
            <w:shd w:val="clear" w:color="auto" w:fill="auto"/>
          </w:tcPr>
          <w:p w:rsidR="005747E5" w:rsidRPr="00B93AD4" w:rsidRDefault="00A65104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A65104"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297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5747E5" w:rsidRPr="00B93AD4" w:rsidRDefault="005747E5" w:rsidP="0016723D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B93AD4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5747E5" w:rsidRPr="00B93AD4" w:rsidRDefault="005747E5" w:rsidP="0016723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5747E5" w:rsidRPr="00B93AD4" w:rsidRDefault="005747E5" w:rsidP="0016723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5747E5" w:rsidRPr="00B93AD4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B93AD4" w:rsidRDefault="005747E5" w:rsidP="004A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5526B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9F" w:rsidRDefault="00BC799F">
      <w:r>
        <w:separator/>
      </w:r>
    </w:p>
  </w:endnote>
  <w:endnote w:type="continuationSeparator" w:id="1">
    <w:p w:rsidR="00BC799F" w:rsidRDefault="00BC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9F" w:rsidRDefault="00BC799F">
      <w:r>
        <w:separator/>
      </w:r>
    </w:p>
  </w:footnote>
  <w:footnote w:type="continuationSeparator" w:id="1">
    <w:p w:rsidR="00BC799F" w:rsidRDefault="00BC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76638"/>
      <w:docPartObj>
        <w:docPartGallery w:val="Page Numbers (Top of Page)"/>
        <w:docPartUnique/>
      </w:docPartObj>
    </w:sdtPr>
    <w:sdtContent>
      <w:p w:rsidR="0002781A" w:rsidRDefault="00A65104" w:rsidP="004E4398">
        <w:pPr>
          <w:pStyle w:val="af1"/>
          <w:jc w:val="center"/>
        </w:pPr>
        <w:r w:rsidRPr="007D3587">
          <w:rPr>
            <w:sz w:val="26"/>
            <w:szCs w:val="26"/>
          </w:rPr>
          <w:fldChar w:fldCharType="begin"/>
        </w:r>
        <w:r w:rsidR="0002781A"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BF027A">
          <w:rPr>
            <w:noProof/>
            <w:sz w:val="26"/>
            <w:szCs w:val="26"/>
          </w:rPr>
          <w:t>10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278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A65104">
    <w:pPr>
      <w:pStyle w:val="af1"/>
      <w:jc w:val="center"/>
    </w:pPr>
    <w:r>
      <w:rPr>
        <w:noProof/>
      </w:rPr>
      <w:fldChar w:fldCharType="begin"/>
    </w:r>
    <w:r w:rsidR="0002781A">
      <w:rPr>
        <w:noProof/>
      </w:rPr>
      <w:instrText xml:space="preserve"> PAGE </w:instrText>
    </w:r>
    <w:r>
      <w:rPr>
        <w:noProof/>
      </w:rPr>
      <w:fldChar w:fldCharType="separate"/>
    </w:r>
    <w:r w:rsidR="00BF027A">
      <w:rPr>
        <w:noProof/>
      </w:rPr>
      <w:t>11</w:t>
    </w:r>
    <w:r>
      <w:rPr>
        <w:noProof/>
      </w:rPr>
      <w:fldChar w:fldCharType="end"/>
    </w:r>
  </w:p>
  <w:p w:rsidR="0002781A" w:rsidRDefault="0002781A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27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3BD0"/>
    <w:rsid w:val="00007329"/>
    <w:rsid w:val="00015A26"/>
    <w:rsid w:val="000255FA"/>
    <w:rsid w:val="0002781A"/>
    <w:rsid w:val="000364F1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B6FFF"/>
    <w:rsid w:val="001C053D"/>
    <w:rsid w:val="001D1796"/>
    <w:rsid w:val="001D378B"/>
    <w:rsid w:val="001D3BCC"/>
    <w:rsid w:val="001D3D37"/>
    <w:rsid w:val="001D77AE"/>
    <w:rsid w:val="001E0AA2"/>
    <w:rsid w:val="001E7CE4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55BAE"/>
    <w:rsid w:val="00260576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856"/>
    <w:rsid w:val="002D2F35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A78"/>
    <w:rsid w:val="00374BE5"/>
    <w:rsid w:val="003768D2"/>
    <w:rsid w:val="003832CC"/>
    <w:rsid w:val="003845CB"/>
    <w:rsid w:val="0038716E"/>
    <w:rsid w:val="00390A1E"/>
    <w:rsid w:val="003A2D4B"/>
    <w:rsid w:val="003A583E"/>
    <w:rsid w:val="003B73FC"/>
    <w:rsid w:val="003C0FE6"/>
    <w:rsid w:val="003D5B41"/>
    <w:rsid w:val="003E1C28"/>
    <w:rsid w:val="003E3F7F"/>
    <w:rsid w:val="003E62DD"/>
    <w:rsid w:val="003F6777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F1F"/>
    <w:rsid w:val="00683152"/>
    <w:rsid w:val="006910B8"/>
    <w:rsid w:val="00692F78"/>
    <w:rsid w:val="006948E2"/>
    <w:rsid w:val="006A0000"/>
    <w:rsid w:val="006A2229"/>
    <w:rsid w:val="006A232B"/>
    <w:rsid w:val="006A2FA8"/>
    <w:rsid w:val="006A7814"/>
    <w:rsid w:val="006B1C29"/>
    <w:rsid w:val="006B31BE"/>
    <w:rsid w:val="006C23CF"/>
    <w:rsid w:val="006D43C8"/>
    <w:rsid w:val="006D4425"/>
    <w:rsid w:val="006D4916"/>
    <w:rsid w:val="006D52E8"/>
    <w:rsid w:val="006E4F76"/>
    <w:rsid w:val="006E517A"/>
    <w:rsid w:val="007010F2"/>
    <w:rsid w:val="00702C4E"/>
    <w:rsid w:val="0070546F"/>
    <w:rsid w:val="007168FC"/>
    <w:rsid w:val="00716AE9"/>
    <w:rsid w:val="007206AA"/>
    <w:rsid w:val="007306D8"/>
    <w:rsid w:val="00731570"/>
    <w:rsid w:val="00733179"/>
    <w:rsid w:val="00737A70"/>
    <w:rsid w:val="0074048A"/>
    <w:rsid w:val="00744B90"/>
    <w:rsid w:val="007455D4"/>
    <w:rsid w:val="00750A6B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A3A"/>
    <w:rsid w:val="00787BFA"/>
    <w:rsid w:val="00791EF3"/>
    <w:rsid w:val="007A0081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7A7B"/>
    <w:rsid w:val="00804749"/>
    <w:rsid w:val="00833B9D"/>
    <w:rsid w:val="00837960"/>
    <w:rsid w:val="00842DEB"/>
    <w:rsid w:val="008446FE"/>
    <w:rsid w:val="00846597"/>
    <w:rsid w:val="00861092"/>
    <w:rsid w:val="008648AB"/>
    <w:rsid w:val="00867157"/>
    <w:rsid w:val="0087123D"/>
    <w:rsid w:val="00871A9F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141EA"/>
    <w:rsid w:val="00916AF7"/>
    <w:rsid w:val="00922FF5"/>
    <w:rsid w:val="00923740"/>
    <w:rsid w:val="00924206"/>
    <w:rsid w:val="00927211"/>
    <w:rsid w:val="009336E8"/>
    <w:rsid w:val="009344BE"/>
    <w:rsid w:val="00940DDA"/>
    <w:rsid w:val="009452E2"/>
    <w:rsid w:val="00945E1E"/>
    <w:rsid w:val="00967488"/>
    <w:rsid w:val="00975F4C"/>
    <w:rsid w:val="009911D8"/>
    <w:rsid w:val="00994417"/>
    <w:rsid w:val="0099613B"/>
    <w:rsid w:val="009A69E9"/>
    <w:rsid w:val="009D7214"/>
    <w:rsid w:val="009E0D95"/>
    <w:rsid w:val="009E5689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7259D"/>
    <w:rsid w:val="00A82824"/>
    <w:rsid w:val="00A83FAC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E58"/>
    <w:rsid w:val="00B62B3C"/>
    <w:rsid w:val="00B63FF9"/>
    <w:rsid w:val="00B71EE9"/>
    <w:rsid w:val="00B76DFE"/>
    <w:rsid w:val="00B81F1B"/>
    <w:rsid w:val="00B82755"/>
    <w:rsid w:val="00B91B8D"/>
    <w:rsid w:val="00B9258E"/>
    <w:rsid w:val="00B93AD4"/>
    <w:rsid w:val="00B95193"/>
    <w:rsid w:val="00BA66DB"/>
    <w:rsid w:val="00BB0B4B"/>
    <w:rsid w:val="00BC3E56"/>
    <w:rsid w:val="00BC44B9"/>
    <w:rsid w:val="00BC7435"/>
    <w:rsid w:val="00BC799F"/>
    <w:rsid w:val="00BD2058"/>
    <w:rsid w:val="00BE0592"/>
    <w:rsid w:val="00BE3E7E"/>
    <w:rsid w:val="00BE6B16"/>
    <w:rsid w:val="00BF027A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577B3"/>
    <w:rsid w:val="00C63119"/>
    <w:rsid w:val="00C637CB"/>
    <w:rsid w:val="00C64BFF"/>
    <w:rsid w:val="00C66604"/>
    <w:rsid w:val="00C70D20"/>
    <w:rsid w:val="00C73E8A"/>
    <w:rsid w:val="00C769C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2EDE"/>
    <w:rsid w:val="00D151E9"/>
    <w:rsid w:val="00D200CD"/>
    <w:rsid w:val="00D230F4"/>
    <w:rsid w:val="00D2593D"/>
    <w:rsid w:val="00D30213"/>
    <w:rsid w:val="00D317E5"/>
    <w:rsid w:val="00D3269C"/>
    <w:rsid w:val="00D404BB"/>
    <w:rsid w:val="00D4358B"/>
    <w:rsid w:val="00D44D47"/>
    <w:rsid w:val="00D55E66"/>
    <w:rsid w:val="00D6432A"/>
    <w:rsid w:val="00D73740"/>
    <w:rsid w:val="00D73DDA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5274"/>
    <w:rsid w:val="00DF716E"/>
    <w:rsid w:val="00DF7FE2"/>
    <w:rsid w:val="00E00968"/>
    <w:rsid w:val="00E01453"/>
    <w:rsid w:val="00E05809"/>
    <w:rsid w:val="00E167AD"/>
    <w:rsid w:val="00E25194"/>
    <w:rsid w:val="00E25E43"/>
    <w:rsid w:val="00E27FCF"/>
    <w:rsid w:val="00E301E8"/>
    <w:rsid w:val="00E327B6"/>
    <w:rsid w:val="00E3742C"/>
    <w:rsid w:val="00E37B04"/>
    <w:rsid w:val="00E44CAA"/>
    <w:rsid w:val="00E52987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604F"/>
    <w:rsid w:val="00E9591E"/>
    <w:rsid w:val="00E97944"/>
    <w:rsid w:val="00EB0DED"/>
    <w:rsid w:val="00EB4B17"/>
    <w:rsid w:val="00EC0474"/>
    <w:rsid w:val="00EC7F39"/>
    <w:rsid w:val="00ED256E"/>
    <w:rsid w:val="00ED3736"/>
    <w:rsid w:val="00ED6D2E"/>
    <w:rsid w:val="00ED7A1B"/>
    <w:rsid w:val="00EE1D59"/>
    <w:rsid w:val="00EE52E4"/>
    <w:rsid w:val="00EE5B32"/>
    <w:rsid w:val="00EE5D11"/>
    <w:rsid w:val="00EE631D"/>
    <w:rsid w:val="00EF36A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9501E"/>
    <w:rsid w:val="00FA00B3"/>
    <w:rsid w:val="00FA18B6"/>
    <w:rsid w:val="00FA601C"/>
    <w:rsid w:val="00FB0CBC"/>
    <w:rsid w:val="00FB407C"/>
    <w:rsid w:val="00FB70A4"/>
    <w:rsid w:val="00FC0A71"/>
    <w:rsid w:val="00FC650F"/>
    <w:rsid w:val="00FD0C9C"/>
    <w:rsid w:val="00FD2BEB"/>
    <w:rsid w:val="00FE326F"/>
    <w:rsid w:val="00FE37C3"/>
    <w:rsid w:val="00FE43E9"/>
    <w:rsid w:val="00FE623E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19A3-5AFD-42C6-A6F1-004303F6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12148</Words>
  <Characters>69246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ЦБ</cp:lastModifiedBy>
  <cp:revision>10</cp:revision>
  <cp:lastPrinted>2020-01-15T12:22:00Z</cp:lastPrinted>
  <dcterms:created xsi:type="dcterms:W3CDTF">2020-04-14T08:02:00Z</dcterms:created>
  <dcterms:modified xsi:type="dcterms:W3CDTF">2020-04-14T08:53:00Z</dcterms:modified>
</cp:coreProperties>
</file>